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192D" w14:textId="46D0728B" w:rsidR="005355E1" w:rsidRPr="00275BB5" w:rsidRDefault="00AD2B47" w:rsidP="00FC21BF">
      <w:pPr>
        <w:pStyle w:val="Heading2"/>
        <w:ind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E7F07" wp14:editId="3F94B42A">
                <wp:simplePos x="0" y="0"/>
                <wp:positionH relativeFrom="page">
                  <wp:posOffset>2767965</wp:posOffset>
                </wp:positionH>
                <wp:positionV relativeFrom="page">
                  <wp:posOffset>124460</wp:posOffset>
                </wp:positionV>
                <wp:extent cx="4658995" cy="72326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239E" w14:textId="53157021" w:rsidR="005355E1" w:rsidRDefault="00AD2B47" w:rsidP="00B579DF">
                            <w:pPr>
                              <w:pStyle w:val="Heading1"/>
                              <w:ind w:right="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2BC36" wp14:editId="4FE659F2">
                                  <wp:extent cx="541020" cy="42672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55E1">
                              <w:rPr>
                                <w:sz w:val="28"/>
                                <w:szCs w:val="28"/>
                              </w:rPr>
                              <w:t>Silver Run Ski Education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E7F0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7.95pt;margin-top:9.8pt;width:366.8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" filled="f" stroked="f">
                <v:textbox>
                  <w:txbxContent>
                    <w:p w14:paraId="2633239E" w14:textId="53157021" w:rsidR="005355E1" w:rsidRDefault="00AD2B47" w:rsidP="00B579DF">
                      <w:pPr>
                        <w:pStyle w:val="Heading1"/>
                        <w:ind w:right="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22BC36" wp14:editId="4FE659F2">
                            <wp:extent cx="541020" cy="42672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55E1">
                        <w:rPr>
                          <w:sz w:val="28"/>
                          <w:szCs w:val="28"/>
                        </w:rPr>
                        <w:t>Silver Run Ski Education Foundation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C1D77" wp14:editId="7EAAF316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65405" cy="13843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7F0DB" w14:textId="77777777" w:rsidR="005355E1" w:rsidRDefault="005355E1" w:rsidP="00B579D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1D77" id="Text Box 10" o:spid="_x0000_s1027" type="#_x0000_t202" style="position:absolute;left:0;text-align:left;margin-left:40.25pt;margin-top:36pt;width:5.15pt;height:10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" filled="f" stroked="f">
                <v:textbox style="mso-fit-shape-to-text:t" inset="0,0,0,0">
                  <w:txbxContent>
                    <w:p w14:paraId="3AC7F0DB" w14:textId="77777777" w:rsidR="005355E1" w:rsidRDefault="005355E1" w:rsidP="00B579DF"/>
                  </w:txbxContent>
                </v:textbox>
                <w10:wrap anchorx="page" anchory="page"/>
              </v:shape>
            </w:pict>
          </mc:Fallback>
        </mc:AlternateContent>
      </w:r>
      <w:r w:rsidR="005355E1">
        <w:t xml:space="preserve">  </w:t>
      </w:r>
      <w:r w:rsidR="005355E1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5355E1" w:rsidRPr="006D779C" w14:paraId="2FBD1935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381F9C54" w14:textId="77777777" w:rsidR="005355E1" w:rsidRPr="00D6155E" w:rsidRDefault="005355E1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5355E1" w:rsidRPr="005114CE" w14:paraId="1021372E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47CE62B" w14:textId="77777777" w:rsidR="005355E1" w:rsidRPr="005114CE" w:rsidRDefault="005355E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46969FEA" w14:textId="77777777" w:rsidR="005355E1" w:rsidRPr="009C220D" w:rsidRDefault="005355E1" w:rsidP="00440CD8">
            <w:pPr>
              <w:pStyle w:val="FieldText"/>
            </w:pPr>
          </w:p>
        </w:tc>
        <w:bookmarkStart w:id="0" w:name="Text2"/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1B81B8DD" w14:textId="77777777" w:rsidR="005355E1" w:rsidRPr="009C220D" w:rsidRDefault="005355E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5A9DBC7E" w14:textId="77777777" w:rsidR="005355E1" w:rsidRPr="009C220D" w:rsidRDefault="005355E1" w:rsidP="00440CD8">
            <w:pPr>
              <w:pStyle w:val="FieldText"/>
            </w:pPr>
          </w:p>
        </w:tc>
        <w:tc>
          <w:tcPr>
            <w:tcW w:w="720" w:type="dxa"/>
            <w:gridSpan w:val="4"/>
            <w:vAlign w:val="bottom"/>
          </w:tcPr>
          <w:p w14:paraId="70550F2D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0A3436A6" w14:textId="77777777" w:rsidR="005355E1" w:rsidRPr="009C220D" w:rsidRDefault="005355E1" w:rsidP="00440CD8">
            <w:pPr>
              <w:pStyle w:val="FieldText"/>
            </w:pPr>
          </w:p>
        </w:tc>
      </w:tr>
      <w:tr w:rsidR="005355E1" w:rsidRPr="005114CE" w14:paraId="60B1FD8C" w14:textId="77777777">
        <w:trPr>
          <w:trHeight w:val="144"/>
          <w:jc w:val="center"/>
        </w:trPr>
        <w:tc>
          <w:tcPr>
            <w:tcW w:w="4311" w:type="dxa"/>
            <w:gridSpan w:val="19"/>
          </w:tcPr>
          <w:p w14:paraId="654E8E04" w14:textId="77777777" w:rsidR="005355E1" w:rsidRPr="007F3D5B" w:rsidRDefault="005355E1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11AB1309" w14:textId="77777777" w:rsidR="005355E1" w:rsidRPr="007F3D5B" w:rsidRDefault="005355E1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14:paraId="6B06031A" w14:textId="77777777" w:rsidR="005355E1" w:rsidRPr="007F3D5B" w:rsidRDefault="005355E1" w:rsidP="007F3D5B">
            <w:pPr>
              <w:pStyle w:val="BodyText2"/>
            </w:pPr>
            <w:r w:rsidRPr="007F3D5B">
              <w:t>M.I.</w:t>
            </w:r>
          </w:p>
        </w:tc>
      </w:tr>
      <w:tr w:rsidR="005355E1" w:rsidRPr="005114CE" w14:paraId="78E0C4D9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2758BC80" w14:textId="77777777" w:rsidR="005355E1" w:rsidRPr="005114CE" w:rsidRDefault="005355E1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12444FC6" w14:textId="77777777" w:rsidR="005355E1" w:rsidRPr="009C220D" w:rsidRDefault="005355E1" w:rsidP="00440CD8">
            <w:pPr>
              <w:pStyle w:val="FieldText"/>
            </w:pPr>
          </w:p>
        </w:tc>
        <w:bookmarkStart w:id="1" w:name="Text6"/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14:paraId="61B5072A" w14:textId="77777777" w:rsidR="005355E1" w:rsidRPr="009C220D" w:rsidRDefault="005355E1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355E1" w:rsidRPr="005114CE" w14:paraId="1E54DC21" w14:textId="77777777">
        <w:trPr>
          <w:trHeight w:val="144"/>
          <w:jc w:val="center"/>
        </w:trPr>
        <w:tc>
          <w:tcPr>
            <w:tcW w:w="7371" w:type="dxa"/>
            <w:gridSpan w:val="36"/>
          </w:tcPr>
          <w:p w14:paraId="61ECBCEE" w14:textId="77777777" w:rsidR="005355E1" w:rsidRPr="007F3D5B" w:rsidRDefault="005355E1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14:paraId="5218D94A" w14:textId="77777777" w:rsidR="005355E1" w:rsidRPr="007F3D5B" w:rsidRDefault="005355E1" w:rsidP="007F3D5B">
            <w:pPr>
              <w:pStyle w:val="BodyText2"/>
            </w:pPr>
            <w:r w:rsidRPr="007F3D5B">
              <w:t>Apartment/Unit #</w:t>
            </w:r>
          </w:p>
        </w:tc>
      </w:tr>
      <w:tr w:rsidR="005355E1" w:rsidRPr="005114CE" w14:paraId="1F39024D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388D9536" w14:textId="77777777" w:rsidR="005355E1" w:rsidRPr="005114CE" w:rsidRDefault="005355E1">
            <w:pPr>
              <w:rPr>
                <w:szCs w:val="19"/>
              </w:rPr>
            </w:pPr>
          </w:p>
        </w:tc>
        <w:bookmarkStart w:id="2" w:name="Text7"/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2AA20D70" w14:textId="77777777" w:rsidR="005355E1" w:rsidRPr="009C220D" w:rsidRDefault="005355E1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8"/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25EA4CD8" w14:textId="77777777" w:rsidR="005355E1" w:rsidRPr="005114CE" w:rsidRDefault="005355E1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9"/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2892B510" w14:textId="77777777" w:rsidR="005355E1" w:rsidRPr="005114CE" w:rsidRDefault="005355E1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355E1" w:rsidRPr="005114CE" w14:paraId="2F538A28" w14:textId="77777777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14:paraId="691A157E" w14:textId="77777777" w:rsidR="005355E1" w:rsidRPr="007F3D5B" w:rsidRDefault="005355E1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28B77497" w14:textId="77777777" w:rsidR="005355E1" w:rsidRPr="007F3D5B" w:rsidRDefault="005355E1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14:paraId="21009B53" w14:textId="77777777" w:rsidR="005355E1" w:rsidRPr="007F3D5B" w:rsidRDefault="005355E1" w:rsidP="007F3D5B">
            <w:pPr>
              <w:pStyle w:val="BodyText2"/>
            </w:pPr>
            <w:r w:rsidRPr="007F3D5B">
              <w:t>ZIP Code</w:t>
            </w:r>
          </w:p>
        </w:tc>
      </w:tr>
      <w:tr w:rsidR="005355E1" w:rsidRPr="005114CE" w14:paraId="0DA760AE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32E7F38E" w14:textId="77777777" w:rsidR="005355E1" w:rsidRPr="005114CE" w:rsidRDefault="005355E1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07774BF5" w14:textId="77777777" w:rsidR="005355E1" w:rsidRPr="009C220D" w:rsidRDefault="005355E1" w:rsidP="00682C69">
            <w:pPr>
              <w:pStyle w:val="FieldText"/>
            </w:pPr>
            <w:r w:rsidRPr="005114CE">
              <w:t>(</w:t>
            </w:r>
            <w:bookmarkStart w:id="5" w:name="Text10"/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Pr="005114CE">
              <w:t>)</w:t>
            </w:r>
            <w:r>
              <w:t xml:space="preserve"> </w:t>
            </w:r>
            <w:bookmarkStart w:id="6" w:name="Text11"/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10" w:type="dxa"/>
            <w:gridSpan w:val="8"/>
            <w:vAlign w:val="bottom"/>
          </w:tcPr>
          <w:p w14:paraId="06A9A06B" w14:textId="77777777" w:rsidR="005355E1" w:rsidRPr="005114CE" w:rsidRDefault="005355E1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bookmarkStart w:id="7" w:name="Text12"/>
        <w:tc>
          <w:tcPr>
            <w:tcW w:w="4221" w:type="dxa"/>
            <w:gridSpan w:val="19"/>
            <w:vAlign w:val="bottom"/>
          </w:tcPr>
          <w:p w14:paraId="347BD501" w14:textId="77777777" w:rsidR="005355E1" w:rsidRPr="009C220D" w:rsidRDefault="005355E1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355E1" w:rsidRPr="005114CE" w14:paraId="003C7837" w14:textId="77777777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6934BA77" w14:textId="77777777" w:rsidR="005355E1" w:rsidRPr="005114CE" w:rsidRDefault="005355E1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26E25D78" w14:textId="77777777" w:rsidR="005355E1" w:rsidRPr="009C220D" w:rsidRDefault="005355E1" w:rsidP="00440CD8">
            <w:pPr>
              <w:pStyle w:val="FieldText"/>
            </w:pPr>
          </w:p>
        </w:tc>
        <w:tc>
          <w:tcPr>
            <w:tcW w:w="1881" w:type="dxa"/>
            <w:gridSpan w:val="8"/>
            <w:vAlign w:val="bottom"/>
          </w:tcPr>
          <w:p w14:paraId="55289032" w14:textId="77777777" w:rsidR="005355E1" w:rsidRPr="005114CE" w:rsidRDefault="005355E1" w:rsidP="00440CD8">
            <w:pPr>
              <w:pStyle w:val="BodyText"/>
            </w:pPr>
            <w:r w:rsidRPr="005114CE">
              <w:t>Social Security No.:</w:t>
            </w:r>
          </w:p>
        </w:tc>
        <w:bookmarkStart w:id="8" w:name="Text14"/>
        <w:tc>
          <w:tcPr>
            <w:tcW w:w="1980" w:type="dxa"/>
            <w:gridSpan w:val="13"/>
            <w:vAlign w:val="bottom"/>
          </w:tcPr>
          <w:p w14:paraId="1030B292" w14:textId="77777777" w:rsidR="005355E1" w:rsidRPr="009C220D" w:rsidRDefault="005355E1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20" w:type="dxa"/>
            <w:gridSpan w:val="7"/>
            <w:vAlign w:val="bottom"/>
          </w:tcPr>
          <w:p w14:paraId="373F4DCD" w14:textId="77777777" w:rsidR="005355E1" w:rsidRPr="005114CE" w:rsidRDefault="005355E1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14:paraId="1298853F" w14:textId="77777777" w:rsidR="005355E1" w:rsidRPr="009C220D" w:rsidRDefault="005355E1" w:rsidP="00682C69">
            <w:pPr>
              <w:pStyle w:val="FieldText"/>
            </w:pPr>
          </w:p>
        </w:tc>
      </w:tr>
      <w:tr w:rsidR="005355E1" w:rsidRPr="005114CE" w14:paraId="28072482" w14:textId="77777777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14:paraId="2ADC7D8B" w14:textId="77777777" w:rsidR="005355E1" w:rsidRPr="005114CE" w:rsidRDefault="005355E1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14:paraId="67C913BD" w14:textId="77777777" w:rsidR="005355E1" w:rsidRPr="009C220D" w:rsidRDefault="005355E1" w:rsidP="00083002">
            <w:pPr>
              <w:pStyle w:val="FieldText"/>
            </w:pPr>
          </w:p>
        </w:tc>
      </w:tr>
      <w:tr w:rsidR="005355E1" w:rsidRPr="005114CE" w14:paraId="4535DFBE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351069D1" w14:textId="77777777" w:rsidR="005355E1" w:rsidRPr="005114CE" w:rsidRDefault="005355E1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51B8418E" w14:textId="77777777" w:rsidR="005355E1" w:rsidRPr="00D6155E" w:rsidRDefault="005355E1" w:rsidP="00D6155E">
            <w:pPr>
              <w:pStyle w:val="BodyText3"/>
            </w:pPr>
            <w:r w:rsidRPr="00D6155E">
              <w:t>YES</w:t>
            </w:r>
          </w:p>
          <w:p w14:paraId="24B7BB21" w14:textId="77777777" w:rsidR="005355E1" w:rsidRPr="005114CE" w:rsidRDefault="005355E1" w:rsidP="00083002">
            <w:pPr>
              <w:pStyle w:val="Checkbox"/>
            </w:pPr>
            <w:bookmarkStart w:id="9" w:name="Check3"/>
            <w:r>
              <w:t>x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  <w:bookmarkEnd w:id="9"/>
          </w:p>
        </w:tc>
        <w:tc>
          <w:tcPr>
            <w:tcW w:w="540" w:type="dxa"/>
            <w:gridSpan w:val="2"/>
            <w:vAlign w:val="bottom"/>
          </w:tcPr>
          <w:p w14:paraId="3792B2F6" w14:textId="77777777" w:rsidR="005355E1" w:rsidRPr="009C220D" w:rsidRDefault="005355E1" w:rsidP="00D6155E">
            <w:pPr>
              <w:pStyle w:val="BodyText3"/>
            </w:pPr>
            <w:r>
              <w:t>NO</w:t>
            </w:r>
          </w:p>
          <w:bookmarkStart w:id="10" w:name="Check4"/>
          <w:p w14:paraId="11E85645" w14:textId="77777777" w:rsidR="005355E1" w:rsidRPr="00D6155E" w:rsidRDefault="005355E1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AD2B47">
              <w:fldChar w:fldCharType="separate"/>
            </w:r>
            <w:r w:rsidRPr="00D6155E">
              <w:fldChar w:fldCharType="end"/>
            </w:r>
            <w:bookmarkEnd w:id="10"/>
          </w:p>
        </w:tc>
        <w:tc>
          <w:tcPr>
            <w:tcW w:w="4311" w:type="dxa"/>
            <w:gridSpan w:val="24"/>
            <w:vAlign w:val="bottom"/>
          </w:tcPr>
          <w:p w14:paraId="194252CF" w14:textId="77777777" w:rsidR="005355E1" w:rsidRPr="005114CE" w:rsidRDefault="005355E1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206F9C74" w14:textId="77777777" w:rsidR="005355E1" w:rsidRPr="009C220D" w:rsidRDefault="005355E1" w:rsidP="00D6155E">
            <w:pPr>
              <w:pStyle w:val="BodyText3"/>
            </w:pPr>
            <w:r>
              <w:t>YES</w:t>
            </w:r>
          </w:p>
          <w:p w14:paraId="74D1CC07" w14:textId="77777777" w:rsidR="005355E1" w:rsidRPr="005114CE" w:rsidRDefault="005355E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2F8D2A18" w14:textId="77777777" w:rsidR="005355E1" w:rsidRPr="009C220D" w:rsidRDefault="005355E1" w:rsidP="00D6155E">
            <w:pPr>
              <w:pStyle w:val="BodyText3"/>
            </w:pPr>
            <w:r>
              <w:t>NO</w:t>
            </w:r>
          </w:p>
          <w:p w14:paraId="5594B6CE" w14:textId="77777777" w:rsidR="005355E1" w:rsidRPr="005114CE" w:rsidRDefault="005355E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</w:tr>
      <w:tr w:rsidR="005355E1" w:rsidRPr="005114CE" w14:paraId="7B165CC2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3ED54CDF" w14:textId="77777777" w:rsidR="005355E1" w:rsidRPr="005114CE" w:rsidRDefault="005355E1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17F2E07B" w14:textId="77777777" w:rsidR="005355E1" w:rsidRPr="009C220D" w:rsidRDefault="005355E1" w:rsidP="00D6155E">
            <w:pPr>
              <w:pStyle w:val="BodyText3"/>
            </w:pPr>
            <w:r>
              <w:t>YES</w:t>
            </w:r>
          </w:p>
          <w:p w14:paraId="5B9A7D83" w14:textId="77777777" w:rsidR="005355E1" w:rsidRPr="005114CE" w:rsidRDefault="005355E1" w:rsidP="00D6155E">
            <w:pPr>
              <w:pStyle w:val="Checkbox"/>
            </w:pPr>
            <w:r>
              <w:t>x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0CDF895" w14:textId="77777777" w:rsidR="005355E1" w:rsidRPr="009C220D" w:rsidRDefault="005355E1" w:rsidP="00D6155E">
            <w:pPr>
              <w:pStyle w:val="BodyText3"/>
            </w:pPr>
            <w:r>
              <w:t>NO</w:t>
            </w:r>
          </w:p>
          <w:p w14:paraId="08C65ED9" w14:textId="77777777" w:rsidR="005355E1" w:rsidRPr="005114CE" w:rsidRDefault="005355E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3D3161D4" w14:textId="77777777" w:rsidR="005355E1" w:rsidRPr="005114CE" w:rsidRDefault="005355E1" w:rsidP="00D6155E">
            <w:pPr>
              <w:pStyle w:val="BodyText"/>
            </w:pPr>
            <w:r w:rsidRPr="005114CE">
              <w:t xml:space="preserve">If </w:t>
            </w:r>
            <w:r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14:paraId="2A82E84B" w14:textId="77777777" w:rsidR="005355E1" w:rsidRPr="009C220D" w:rsidRDefault="005355E1" w:rsidP="00617C65">
            <w:pPr>
              <w:pStyle w:val="FieldText"/>
            </w:pPr>
          </w:p>
        </w:tc>
      </w:tr>
      <w:tr w:rsidR="005355E1" w:rsidRPr="005114CE" w14:paraId="1C9E1681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23F184AD" w14:textId="77777777" w:rsidR="005355E1" w:rsidRPr="005114CE" w:rsidRDefault="005355E1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037BA09E" w14:textId="77777777" w:rsidR="005355E1" w:rsidRPr="009C220D" w:rsidRDefault="005355E1" w:rsidP="00D6155E">
            <w:pPr>
              <w:pStyle w:val="BodyText3"/>
            </w:pPr>
            <w:r>
              <w:t>YES</w:t>
            </w:r>
          </w:p>
          <w:p w14:paraId="38CD709E" w14:textId="77777777" w:rsidR="005355E1" w:rsidRPr="005114CE" w:rsidRDefault="005355E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3C661F1C" w14:textId="77777777" w:rsidR="005355E1" w:rsidRPr="009C220D" w:rsidRDefault="005355E1" w:rsidP="00D6155E">
            <w:pPr>
              <w:pStyle w:val="BodyText3"/>
            </w:pPr>
            <w:r>
              <w:t>NO</w:t>
            </w:r>
          </w:p>
          <w:p w14:paraId="34C45A7A" w14:textId="77777777" w:rsidR="005355E1" w:rsidRPr="005114CE" w:rsidRDefault="005355E1" w:rsidP="00D6155E">
            <w:pPr>
              <w:pStyle w:val="Checkbox"/>
            </w:pPr>
            <w:r>
              <w:t>x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14:paraId="6BCFC3F9" w14:textId="77777777" w:rsidR="005355E1" w:rsidRPr="005114CE" w:rsidRDefault="005355E1" w:rsidP="00682C69">
            <w:pPr>
              <w:pStyle w:val="BodyText"/>
            </w:pPr>
          </w:p>
        </w:tc>
      </w:tr>
      <w:tr w:rsidR="005355E1" w:rsidRPr="005114CE" w14:paraId="79D41F65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77D20DD4" w14:textId="77777777" w:rsidR="005355E1" w:rsidRPr="005114CE" w:rsidRDefault="005355E1" w:rsidP="00D6155E">
            <w:pPr>
              <w:pStyle w:val="BodyText"/>
            </w:pPr>
            <w:r w:rsidRPr="005114CE">
              <w:t>If yes, explain:</w:t>
            </w:r>
          </w:p>
        </w:tc>
        <w:bookmarkStart w:id="11" w:name="Text18"/>
        <w:tc>
          <w:tcPr>
            <w:tcW w:w="9351" w:type="dxa"/>
            <w:gridSpan w:val="44"/>
            <w:vAlign w:val="bottom"/>
          </w:tcPr>
          <w:p w14:paraId="50697C58" w14:textId="77777777" w:rsidR="005355E1" w:rsidRPr="009C220D" w:rsidRDefault="005355E1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355E1" w:rsidRPr="005114CE" w14:paraId="0519718F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59C56751" w14:textId="77777777" w:rsidR="005355E1" w:rsidRPr="005114CE" w:rsidRDefault="005355E1" w:rsidP="00682C69">
            <w:pPr>
              <w:pStyle w:val="BodyText"/>
            </w:pPr>
          </w:p>
        </w:tc>
      </w:tr>
      <w:tr w:rsidR="005355E1" w:rsidRPr="006D779C" w14:paraId="2198E8B5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3C263A57" w14:textId="77777777" w:rsidR="005355E1" w:rsidRPr="006D779C" w:rsidRDefault="005355E1" w:rsidP="00D6155E">
            <w:pPr>
              <w:pStyle w:val="Heading3"/>
            </w:pPr>
            <w:r>
              <w:t>Education</w:t>
            </w:r>
          </w:p>
        </w:tc>
      </w:tr>
      <w:tr w:rsidR="005355E1" w:rsidRPr="00613129" w14:paraId="013CF1C0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02243E13" w14:textId="77777777" w:rsidR="005355E1" w:rsidRPr="005114CE" w:rsidRDefault="005355E1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436E1BF8" w14:textId="77777777" w:rsidR="005355E1" w:rsidRPr="005114CE" w:rsidRDefault="005355E1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14:paraId="7233D45B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Address:</w:t>
            </w:r>
          </w:p>
        </w:tc>
        <w:bookmarkStart w:id="12" w:name="Text20"/>
        <w:tc>
          <w:tcPr>
            <w:tcW w:w="5391" w:type="dxa"/>
            <w:gridSpan w:val="23"/>
            <w:vAlign w:val="bottom"/>
          </w:tcPr>
          <w:p w14:paraId="4966A10B" w14:textId="77777777" w:rsidR="005355E1" w:rsidRPr="005114CE" w:rsidRDefault="005355E1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355E1" w:rsidRPr="00613129" w14:paraId="5669FF6B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1A13028F" w14:textId="77777777" w:rsidR="005355E1" w:rsidRPr="005114CE" w:rsidRDefault="005355E1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6655D714" w14:textId="77777777" w:rsidR="005355E1" w:rsidRPr="005114CE" w:rsidRDefault="005355E1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14:paraId="06290947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6F558CE8" w14:textId="77777777" w:rsidR="005355E1" w:rsidRPr="005114CE" w:rsidRDefault="005355E1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14:paraId="400B8F40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1683648B" w14:textId="77777777" w:rsidR="005355E1" w:rsidRPr="009C220D" w:rsidRDefault="005355E1" w:rsidP="00617C65">
            <w:pPr>
              <w:pStyle w:val="BodyText3"/>
            </w:pPr>
            <w:r>
              <w:t>YES</w:t>
            </w:r>
          </w:p>
          <w:p w14:paraId="49B4D740" w14:textId="77777777" w:rsidR="005355E1" w:rsidRPr="005114CE" w:rsidRDefault="005355E1" w:rsidP="00617C65">
            <w:pPr>
              <w:pStyle w:val="Checkbox"/>
            </w:pPr>
            <w:r>
              <w:t>x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39B29947" w14:textId="77777777" w:rsidR="005355E1" w:rsidRPr="009C220D" w:rsidRDefault="005355E1" w:rsidP="00617C65">
            <w:pPr>
              <w:pStyle w:val="BodyText3"/>
            </w:pPr>
            <w:r>
              <w:t>NO</w:t>
            </w:r>
          </w:p>
          <w:p w14:paraId="13AF0945" w14:textId="77777777" w:rsidR="005355E1" w:rsidRPr="005114CE" w:rsidRDefault="005355E1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3D0352B1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Degree:</w:t>
            </w:r>
          </w:p>
        </w:tc>
        <w:bookmarkStart w:id="13" w:name="Text23"/>
        <w:tc>
          <w:tcPr>
            <w:tcW w:w="3051" w:type="dxa"/>
            <w:gridSpan w:val="10"/>
            <w:vAlign w:val="bottom"/>
          </w:tcPr>
          <w:p w14:paraId="438813BD" w14:textId="77777777" w:rsidR="005355E1" w:rsidRPr="005114CE" w:rsidRDefault="005355E1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355E1" w:rsidRPr="00613129" w14:paraId="39D3F794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B7889D5" w14:textId="77777777" w:rsidR="005355E1" w:rsidRPr="005114CE" w:rsidRDefault="005355E1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1A4C81AE" w14:textId="77777777" w:rsidR="005355E1" w:rsidRPr="005114CE" w:rsidRDefault="005355E1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14:paraId="0417A6C3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1A65434F" w14:textId="77777777" w:rsidR="005355E1" w:rsidRPr="005114CE" w:rsidRDefault="005355E1" w:rsidP="00617C65">
            <w:pPr>
              <w:pStyle w:val="FieldText"/>
            </w:pPr>
          </w:p>
        </w:tc>
      </w:tr>
      <w:tr w:rsidR="005355E1" w:rsidRPr="00613129" w14:paraId="0124C707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13CDC65B" w14:textId="77777777" w:rsidR="005355E1" w:rsidRPr="005114CE" w:rsidRDefault="005355E1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583F3F83" w14:textId="77777777" w:rsidR="005355E1" w:rsidRPr="005114CE" w:rsidRDefault="005355E1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14:paraId="0D74761C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47E3CAC4" w14:textId="77777777" w:rsidR="005355E1" w:rsidRPr="005114CE" w:rsidRDefault="005355E1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14:paraId="08E69CB2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121603D3" w14:textId="77777777" w:rsidR="005355E1" w:rsidRPr="009C220D" w:rsidRDefault="005355E1" w:rsidP="00617C65">
            <w:pPr>
              <w:pStyle w:val="BodyText3"/>
            </w:pPr>
            <w:r>
              <w:t>YES</w:t>
            </w:r>
          </w:p>
          <w:p w14:paraId="719D811A" w14:textId="77777777" w:rsidR="005355E1" w:rsidRPr="005114CE" w:rsidRDefault="005355E1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426EBF47" w14:textId="77777777" w:rsidR="005355E1" w:rsidRPr="009C220D" w:rsidRDefault="005355E1" w:rsidP="00617C65">
            <w:pPr>
              <w:pStyle w:val="BodyText3"/>
            </w:pPr>
            <w:r>
              <w:t>NO</w:t>
            </w:r>
          </w:p>
          <w:p w14:paraId="2DACD1F3" w14:textId="77777777" w:rsidR="005355E1" w:rsidRPr="005114CE" w:rsidRDefault="005355E1" w:rsidP="00617C65">
            <w:pPr>
              <w:pStyle w:val="Checkbox"/>
            </w:pPr>
            <w:r>
              <w:t>x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59FF11DF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Degree:</w:t>
            </w:r>
          </w:p>
        </w:tc>
        <w:bookmarkStart w:id="14" w:name="Text28"/>
        <w:tc>
          <w:tcPr>
            <w:tcW w:w="3051" w:type="dxa"/>
            <w:gridSpan w:val="10"/>
            <w:vAlign w:val="bottom"/>
          </w:tcPr>
          <w:p w14:paraId="295D7380" w14:textId="77777777" w:rsidR="005355E1" w:rsidRPr="005114CE" w:rsidRDefault="005355E1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355E1" w:rsidRPr="00613129" w14:paraId="6ADD5CF7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7AF3FCA1" w14:textId="77777777" w:rsidR="005355E1" w:rsidRPr="005114CE" w:rsidRDefault="005355E1" w:rsidP="00617C65">
            <w:pPr>
              <w:pStyle w:val="BodyText"/>
            </w:pPr>
            <w:r w:rsidRPr="005114CE">
              <w:t>Other:</w:t>
            </w:r>
          </w:p>
        </w:tc>
        <w:bookmarkStart w:id="15" w:name="Text29"/>
        <w:tc>
          <w:tcPr>
            <w:tcW w:w="3555" w:type="dxa"/>
            <w:gridSpan w:val="19"/>
            <w:vAlign w:val="bottom"/>
          </w:tcPr>
          <w:p w14:paraId="7D2FA951" w14:textId="77777777" w:rsidR="005355E1" w:rsidRPr="005114CE" w:rsidRDefault="005355E1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81" w:type="dxa"/>
            <w:gridSpan w:val="6"/>
            <w:vAlign w:val="bottom"/>
          </w:tcPr>
          <w:p w14:paraId="287F8555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Address:</w:t>
            </w:r>
          </w:p>
        </w:tc>
        <w:bookmarkStart w:id="16" w:name="Text30"/>
        <w:tc>
          <w:tcPr>
            <w:tcW w:w="5391" w:type="dxa"/>
            <w:gridSpan w:val="23"/>
            <w:vAlign w:val="bottom"/>
          </w:tcPr>
          <w:p w14:paraId="3F2ADFED" w14:textId="77777777" w:rsidR="005355E1" w:rsidRPr="005114CE" w:rsidRDefault="005355E1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355E1" w:rsidRPr="00613129" w14:paraId="1CE8F06C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9444FB7" w14:textId="77777777" w:rsidR="005355E1" w:rsidRPr="005114CE" w:rsidRDefault="005355E1" w:rsidP="00617C65">
            <w:pPr>
              <w:pStyle w:val="BodyText"/>
            </w:pPr>
            <w:r w:rsidRPr="005114CE">
              <w:t>From:</w:t>
            </w:r>
          </w:p>
        </w:tc>
        <w:bookmarkStart w:id="17" w:name="Text31"/>
        <w:tc>
          <w:tcPr>
            <w:tcW w:w="1035" w:type="dxa"/>
            <w:gridSpan w:val="7"/>
            <w:vAlign w:val="bottom"/>
          </w:tcPr>
          <w:p w14:paraId="5CB2ED2E" w14:textId="77777777" w:rsidR="005355E1" w:rsidRPr="005114CE" w:rsidRDefault="005355E1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0" w:type="dxa"/>
            <w:gridSpan w:val="4"/>
            <w:vAlign w:val="bottom"/>
          </w:tcPr>
          <w:p w14:paraId="5741E569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To:</w:t>
            </w:r>
          </w:p>
        </w:tc>
        <w:bookmarkStart w:id="18" w:name="Text32"/>
        <w:tc>
          <w:tcPr>
            <w:tcW w:w="1080" w:type="dxa"/>
            <w:gridSpan w:val="4"/>
            <w:vAlign w:val="bottom"/>
          </w:tcPr>
          <w:p w14:paraId="160AD5F9" w14:textId="77777777" w:rsidR="005355E1" w:rsidRPr="005114CE" w:rsidRDefault="005355E1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81" w:type="dxa"/>
            <w:gridSpan w:val="10"/>
            <w:vAlign w:val="bottom"/>
          </w:tcPr>
          <w:p w14:paraId="38BF695B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22398EDE" w14:textId="77777777" w:rsidR="005355E1" w:rsidRPr="009C220D" w:rsidRDefault="005355E1" w:rsidP="00617C65">
            <w:pPr>
              <w:pStyle w:val="BodyText3"/>
            </w:pPr>
            <w:r>
              <w:t>YES</w:t>
            </w:r>
          </w:p>
          <w:p w14:paraId="152AA714" w14:textId="77777777" w:rsidR="005355E1" w:rsidRPr="005114CE" w:rsidRDefault="005355E1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2058683C" w14:textId="77777777" w:rsidR="005355E1" w:rsidRPr="009C220D" w:rsidRDefault="005355E1" w:rsidP="00617C65">
            <w:pPr>
              <w:pStyle w:val="BodyText3"/>
            </w:pPr>
            <w:r>
              <w:t>NO</w:t>
            </w:r>
          </w:p>
          <w:p w14:paraId="7AA38196" w14:textId="77777777" w:rsidR="005355E1" w:rsidRPr="005114CE" w:rsidRDefault="005355E1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6DAF55BE" w14:textId="77777777" w:rsidR="005355E1" w:rsidRPr="005114CE" w:rsidRDefault="005355E1" w:rsidP="001903F7">
            <w:pPr>
              <w:pStyle w:val="BodyText"/>
              <w:jc w:val="right"/>
            </w:pPr>
            <w:r w:rsidRPr="005114CE">
              <w:t>Degree:</w:t>
            </w:r>
          </w:p>
        </w:tc>
        <w:bookmarkStart w:id="19" w:name="Text33"/>
        <w:tc>
          <w:tcPr>
            <w:tcW w:w="3051" w:type="dxa"/>
            <w:gridSpan w:val="10"/>
            <w:vAlign w:val="bottom"/>
          </w:tcPr>
          <w:p w14:paraId="7A795CC5" w14:textId="77777777" w:rsidR="005355E1" w:rsidRPr="005114CE" w:rsidRDefault="005355E1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355E1" w:rsidRPr="00613129" w14:paraId="7D433F63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2F5C26A4" w14:textId="77777777" w:rsidR="005355E1" w:rsidRPr="005114CE" w:rsidRDefault="005355E1" w:rsidP="00682C69">
            <w:pPr>
              <w:pStyle w:val="BodyText"/>
            </w:pPr>
          </w:p>
        </w:tc>
      </w:tr>
      <w:tr w:rsidR="005355E1" w:rsidRPr="006D779C" w14:paraId="12E51F2B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17E3A2B1" w14:textId="77777777" w:rsidR="005355E1" w:rsidRPr="006D779C" w:rsidRDefault="005355E1" w:rsidP="00D6155E">
            <w:pPr>
              <w:pStyle w:val="Heading3"/>
            </w:pPr>
            <w:r>
              <w:t>References</w:t>
            </w:r>
          </w:p>
        </w:tc>
      </w:tr>
      <w:tr w:rsidR="005355E1" w:rsidRPr="00613129" w14:paraId="6992DE80" w14:textId="77777777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14:paraId="7AE9774E" w14:textId="77777777" w:rsidR="005355E1" w:rsidRPr="007F3D5B" w:rsidRDefault="005355E1" w:rsidP="007F3D5B">
            <w:pPr>
              <w:pStyle w:val="BodyText4"/>
            </w:pPr>
            <w:r w:rsidRPr="007F3D5B">
              <w:t>Please list three professional references.</w:t>
            </w:r>
          </w:p>
        </w:tc>
      </w:tr>
      <w:tr w:rsidR="005355E1" w:rsidRPr="005114CE" w14:paraId="7244B98F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26EB562" w14:textId="77777777" w:rsidR="005355E1" w:rsidRPr="005114CE" w:rsidRDefault="005355E1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2C31451F" w14:textId="77777777" w:rsidR="005355E1" w:rsidRPr="009C220D" w:rsidRDefault="005355E1" w:rsidP="00A211B2">
            <w:pPr>
              <w:pStyle w:val="FieldText"/>
            </w:pPr>
          </w:p>
        </w:tc>
        <w:tc>
          <w:tcPr>
            <w:tcW w:w="1341" w:type="dxa"/>
            <w:gridSpan w:val="6"/>
            <w:vAlign w:val="bottom"/>
          </w:tcPr>
          <w:p w14:paraId="79358BE7" w14:textId="77777777" w:rsidR="005355E1" w:rsidRPr="005114CE" w:rsidRDefault="005355E1" w:rsidP="00A211B2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14:paraId="16450E5D" w14:textId="77777777" w:rsidR="005355E1" w:rsidRPr="009C220D" w:rsidRDefault="005355E1" w:rsidP="00A211B2">
            <w:pPr>
              <w:pStyle w:val="FieldText"/>
            </w:pPr>
          </w:p>
        </w:tc>
      </w:tr>
      <w:tr w:rsidR="005355E1" w:rsidRPr="005114CE" w14:paraId="35C45810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18F907E" w14:textId="77777777" w:rsidR="005355E1" w:rsidRPr="005114CE" w:rsidRDefault="005355E1" w:rsidP="00A211B2">
            <w:pPr>
              <w:pStyle w:val="BodyText"/>
            </w:pPr>
            <w:r>
              <w:t>Company</w:t>
            </w:r>
            <w:r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0BA72132" w14:textId="77777777" w:rsidR="005355E1" w:rsidRPr="009C220D" w:rsidRDefault="005355E1" w:rsidP="00A211B2">
            <w:pPr>
              <w:pStyle w:val="FieldText"/>
            </w:pPr>
          </w:p>
        </w:tc>
        <w:tc>
          <w:tcPr>
            <w:tcW w:w="972" w:type="dxa"/>
            <w:gridSpan w:val="4"/>
            <w:vAlign w:val="bottom"/>
          </w:tcPr>
          <w:p w14:paraId="25B13277" w14:textId="77777777" w:rsidR="005355E1" w:rsidRPr="005114CE" w:rsidRDefault="005355E1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19E9B4A8" w14:textId="77777777" w:rsidR="005355E1" w:rsidRPr="009C220D" w:rsidRDefault="005355E1" w:rsidP="00682C69">
            <w:pPr>
              <w:pStyle w:val="FieldText"/>
            </w:pPr>
          </w:p>
        </w:tc>
      </w:tr>
      <w:tr w:rsidR="005355E1" w:rsidRPr="005114CE" w14:paraId="247BE710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48733F25" w14:textId="77777777" w:rsidR="005355E1" w:rsidRPr="005114CE" w:rsidRDefault="005355E1" w:rsidP="00D55AFA">
            <w:pPr>
              <w:pStyle w:val="BodyText"/>
            </w:pPr>
            <w:r>
              <w:t>Address:</w:t>
            </w:r>
          </w:p>
        </w:tc>
        <w:bookmarkStart w:id="20" w:name="Text37"/>
        <w:tc>
          <w:tcPr>
            <w:tcW w:w="9801" w:type="dxa"/>
            <w:gridSpan w:val="46"/>
            <w:vAlign w:val="bottom"/>
          </w:tcPr>
          <w:p w14:paraId="084A4669" w14:textId="77777777" w:rsidR="005355E1" w:rsidRPr="005114CE" w:rsidRDefault="005355E1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355E1" w:rsidRPr="005114CE" w14:paraId="3E2FD36A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405C1E24" w14:textId="77777777" w:rsidR="005355E1" w:rsidRPr="005114CE" w:rsidRDefault="005355E1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28FD0FF0" w14:textId="77777777" w:rsidR="005355E1" w:rsidRDefault="005355E1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0F594142" w14:textId="77777777" w:rsidR="005355E1" w:rsidRDefault="005355E1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6E2936FF" w14:textId="77777777" w:rsidR="005355E1" w:rsidRDefault="005355E1" w:rsidP="00A211B2">
            <w:pPr>
              <w:pStyle w:val="FieldText"/>
            </w:pPr>
          </w:p>
        </w:tc>
      </w:tr>
      <w:tr w:rsidR="005355E1" w:rsidRPr="005114CE" w14:paraId="717CECD3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4BCE703C" w14:textId="77777777" w:rsidR="005355E1" w:rsidRPr="005114CE" w:rsidRDefault="005355E1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49B488C2" w14:textId="77777777" w:rsidR="005355E1" w:rsidRPr="009C220D" w:rsidRDefault="005355E1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2DEF67F3" w14:textId="77777777" w:rsidR="005355E1" w:rsidRPr="005114CE" w:rsidRDefault="005355E1" w:rsidP="00A211B2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bookmarkStart w:id="21" w:name="Text39"/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54739737" w14:textId="77777777" w:rsidR="005355E1" w:rsidRPr="009C220D" w:rsidRDefault="005355E1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355E1" w:rsidRPr="005114CE" w14:paraId="73C0710C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0963E4E" w14:textId="77777777" w:rsidR="005355E1" w:rsidRPr="005114CE" w:rsidRDefault="005355E1" w:rsidP="00A211B2">
            <w:pPr>
              <w:pStyle w:val="BodyText"/>
            </w:pPr>
            <w:r>
              <w:t>Company:</w:t>
            </w:r>
          </w:p>
        </w:tc>
        <w:bookmarkStart w:id="22" w:name="Text40"/>
        <w:tc>
          <w:tcPr>
            <w:tcW w:w="5580" w:type="dxa"/>
            <w:gridSpan w:val="29"/>
            <w:vAlign w:val="bottom"/>
          </w:tcPr>
          <w:p w14:paraId="7EE126A6" w14:textId="77777777" w:rsidR="005355E1" w:rsidRPr="009C220D" w:rsidRDefault="005355E1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90" w:type="dxa"/>
            <w:gridSpan w:val="6"/>
            <w:vAlign w:val="bottom"/>
          </w:tcPr>
          <w:p w14:paraId="1E94B939" w14:textId="77777777" w:rsidR="005355E1" w:rsidRPr="005114CE" w:rsidRDefault="005355E1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4A92908E" w14:textId="77777777" w:rsidR="005355E1" w:rsidRPr="009C220D" w:rsidRDefault="005355E1" w:rsidP="00682C69">
            <w:pPr>
              <w:pStyle w:val="FieldText"/>
            </w:pPr>
          </w:p>
        </w:tc>
      </w:tr>
      <w:tr w:rsidR="005355E1" w:rsidRPr="005114CE" w14:paraId="79E8E995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38BDD4EB" w14:textId="77777777" w:rsidR="005355E1" w:rsidRPr="005114CE" w:rsidRDefault="005355E1" w:rsidP="00D55AFA">
            <w:pPr>
              <w:pStyle w:val="BodyText"/>
            </w:pPr>
            <w:r w:rsidRPr="005114CE">
              <w:t>Address:</w:t>
            </w:r>
          </w:p>
        </w:tc>
        <w:bookmarkStart w:id="23" w:name="Text41"/>
        <w:tc>
          <w:tcPr>
            <w:tcW w:w="9801" w:type="dxa"/>
            <w:gridSpan w:val="46"/>
            <w:vAlign w:val="bottom"/>
          </w:tcPr>
          <w:p w14:paraId="659E0313" w14:textId="77777777" w:rsidR="005355E1" w:rsidRPr="009C220D" w:rsidRDefault="005355E1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355E1" w:rsidRPr="005114CE" w14:paraId="2E820F3C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7755F8BB" w14:textId="77777777" w:rsidR="005355E1" w:rsidRPr="005114CE" w:rsidRDefault="005355E1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383404A9" w14:textId="77777777" w:rsidR="005355E1" w:rsidRDefault="005355E1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3EA3A26F" w14:textId="77777777" w:rsidR="005355E1" w:rsidRDefault="005355E1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269B4A67" w14:textId="77777777" w:rsidR="005355E1" w:rsidRDefault="005355E1" w:rsidP="000D2539">
            <w:pPr>
              <w:pStyle w:val="FieldText"/>
            </w:pPr>
          </w:p>
        </w:tc>
      </w:tr>
      <w:tr w:rsidR="005355E1" w:rsidRPr="005114CE" w14:paraId="6718BA18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4E8F4504" w14:textId="77777777" w:rsidR="005355E1" w:rsidRPr="005114CE" w:rsidRDefault="005355E1" w:rsidP="00607FED">
            <w:pPr>
              <w:pStyle w:val="BodyText"/>
              <w:keepLines/>
            </w:pPr>
            <w:r w:rsidRPr="005114CE">
              <w:t>Full Name:</w:t>
            </w:r>
          </w:p>
        </w:tc>
        <w:bookmarkStart w:id="24" w:name="Text42"/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69578A95" w14:textId="77777777" w:rsidR="005355E1" w:rsidRPr="009C220D" w:rsidRDefault="005355E1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5E6C780E" w14:textId="77777777" w:rsidR="005355E1" w:rsidRPr="005114CE" w:rsidRDefault="005355E1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bookmarkStart w:id="25" w:name="Text43"/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02468995" w14:textId="77777777" w:rsidR="005355E1" w:rsidRPr="009C220D" w:rsidRDefault="005355E1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355E1" w:rsidRPr="005114CE" w14:paraId="0BC6D4F0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AA827ED" w14:textId="77777777" w:rsidR="005355E1" w:rsidRPr="005114CE" w:rsidRDefault="005355E1" w:rsidP="00607FED">
            <w:pPr>
              <w:pStyle w:val="BodyText"/>
              <w:keepLines/>
            </w:pPr>
            <w:r>
              <w:t>Company:</w:t>
            </w:r>
          </w:p>
        </w:tc>
        <w:bookmarkStart w:id="26" w:name="Text44"/>
        <w:tc>
          <w:tcPr>
            <w:tcW w:w="5589" w:type="dxa"/>
            <w:gridSpan w:val="30"/>
            <w:vAlign w:val="bottom"/>
          </w:tcPr>
          <w:p w14:paraId="60108D95" w14:textId="77777777" w:rsidR="005355E1" w:rsidRPr="009C220D" w:rsidRDefault="005355E1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72" w:type="dxa"/>
            <w:gridSpan w:val="4"/>
            <w:vAlign w:val="bottom"/>
          </w:tcPr>
          <w:p w14:paraId="761468D7" w14:textId="77777777" w:rsidR="005355E1" w:rsidRPr="005114CE" w:rsidRDefault="005355E1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0806E689" w14:textId="77777777" w:rsidR="005355E1" w:rsidRPr="009C220D" w:rsidRDefault="005355E1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5355E1" w:rsidRPr="005114CE" w14:paraId="33B64177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65E3B362" w14:textId="77777777" w:rsidR="005355E1" w:rsidRPr="005114CE" w:rsidRDefault="005355E1" w:rsidP="00607FED">
            <w:pPr>
              <w:pStyle w:val="BodyText"/>
              <w:keepLines/>
            </w:pPr>
            <w:r w:rsidRPr="005114CE">
              <w:t>Address:</w:t>
            </w:r>
          </w:p>
        </w:tc>
        <w:bookmarkStart w:id="27" w:name="Text45"/>
        <w:tc>
          <w:tcPr>
            <w:tcW w:w="9801" w:type="dxa"/>
            <w:gridSpan w:val="46"/>
            <w:vAlign w:val="bottom"/>
          </w:tcPr>
          <w:p w14:paraId="6B659948" w14:textId="77777777" w:rsidR="005355E1" w:rsidRPr="005114CE" w:rsidRDefault="005355E1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355E1" w:rsidRPr="006D779C" w14:paraId="26514DBC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71FA31B1" w14:textId="77777777" w:rsidR="005355E1" w:rsidRPr="006D779C" w:rsidRDefault="005355E1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5355E1" w:rsidRPr="00613129" w14:paraId="59268E5F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81FF7A5" w14:textId="77777777" w:rsidR="005355E1" w:rsidRPr="005114CE" w:rsidRDefault="005355E1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1D6C4052" w14:textId="77777777" w:rsidR="005355E1" w:rsidRPr="009C220D" w:rsidRDefault="005355E1" w:rsidP="0014663E">
            <w:pPr>
              <w:pStyle w:val="FieldText"/>
            </w:pPr>
          </w:p>
        </w:tc>
        <w:tc>
          <w:tcPr>
            <w:tcW w:w="1260" w:type="dxa"/>
            <w:gridSpan w:val="10"/>
            <w:vAlign w:val="bottom"/>
          </w:tcPr>
          <w:p w14:paraId="5CEC5949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722A3B01" w14:textId="77777777" w:rsidR="005355E1" w:rsidRPr="009C220D" w:rsidRDefault="005355E1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5E1" w:rsidRPr="00613129" w14:paraId="15C0A899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730B9D7" w14:textId="77777777" w:rsidR="005355E1" w:rsidRPr="005114CE" w:rsidRDefault="005355E1" w:rsidP="0014663E">
            <w:pPr>
              <w:pStyle w:val="BodyText"/>
            </w:pPr>
            <w:r w:rsidRPr="005114CE">
              <w:t>Address:</w:t>
            </w:r>
          </w:p>
        </w:tc>
        <w:bookmarkStart w:id="28" w:name="Text47"/>
        <w:tc>
          <w:tcPr>
            <w:tcW w:w="5310" w:type="dxa"/>
            <w:gridSpan w:val="25"/>
            <w:vAlign w:val="bottom"/>
          </w:tcPr>
          <w:p w14:paraId="63563316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51" w:type="dxa"/>
            <w:gridSpan w:val="9"/>
            <w:vAlign w:val="bottom"/>
          </w:tcPr>
          <w:p w14:paraId="7CF2C5DB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bookmarkStart w:id="29" w:name="Text48"/>
        <w:tc>
          <w:tcPr>
            <w:tcW w:w="3060" w:type="dxa"/>
            <w:gridSpan w:val="11"/>
            <w:vAlign w:val="bottom"/>
          </w:tcPr>
          <w:p w14:paraId="089D4DDC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5355E1" w:rsidRPr="00613129" w14:paraId="09E6F78C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B10A77D" w14:textId="77777777" w:rsidR="005355E1" w:rsidRPr="005114CE" w:rsidRDefault="005355E1" w:rsidP="0014663E">
            <w:pPr>
              <w:pStyle w:val="BodyText"/>
            </w:pPr>
            <w:r w:rsidRPr="005114CE">
              <w:t>Job Title:</w:t>
            </w:r>
          </w:p>
        </w:tc>
        <w:bookmarkStart w:id="30" w:name="Text49"/>
        <w:tc>
          <w:tcPr>
            <w:tcW w:w="2970" w:type="dxa"/>
            <w:gridSpan w:val="14"/>
            <w:vAlign w:val="bottom"/>
          </w:tcPr>
          <w:p w14:paraId="68F618D6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00" w:type="dxa"/>
            <w:gridSpan w:val="9"/>
            <w:vAlign w:val="bottom"/>
          </w:tcPr>
          <w:p w14:paraId="4423ACF3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27AEACA3" w14:textId="77777777" w:rsidR="005355E1" w:rsidRPr="009C220D" w:rsidRDefault="005355E1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7321B231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6EBDFEDB" w14:textId="77777777" w:rsidR="005355E1" w:rsidRPr="009C220D" w:rsidRDefault="005355E1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5E1" w:rsidRPr="00613129" w14:paraId="3011BD1C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7CB35D31" w14:textId="77777777" w:rsidR="005355E1" w:rsidRPr="005114CE" w:rsidRDefault="005355E1" w:rsidP="0014663E">
            <w:pPr>
              <w:pStyle w:val="BodyText"/>
            </w:pPr>
            <w:r w:rsidRPr="005114CE">
              <w:t>Responsibilities:</w:t>
            </w:r>
          </w:p>
        </w:tc>
        <w:bookmarkStart w:id="31" w:name="Text50"/>
        <w:tc>
          <w:tcPr>
            <w:tcW w:w="9171" w:type="dxa"/>
            <w:gridSpan w:val="42"/>
            <w:vAlign w:val="bottom"/>
          </w:tcPr>
          <w:p w14:paraId="080B2EDE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355E1" w:rsidRPr="00613129" w14:paraId="14642E65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3390B96F" w14:textId="77777777" w:rsidR="005355E1" w:rsidRPr="005114CE" w:rsidRDefault="005355E1" w:rsidP="0014663E">
            <w:pPr>
              <w:pStyle w:val="BodyText"/>
            </w:pPr>
            <w:r w:rsidRPr="005114CE">
              <w:t>From:</w:t>
            </w:r>
          </w:p>
        </w:tc>
        <w:bookmarkStart w:id="32" w:name="Text51"/>
        <w:tc>
          <w:tcPr>
            <w:tcW w:w="1296" w:type="dxa"/>
            <w:gridSpan w:val="10"/>
            <w:vAlign w:val="bottom"/>
          </w:tcPr>
          <w:p w14:paraId="52269E21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2"/>
            <w:vAlign w:val="bottom"/>
          </w:tcPr>
          <w:p w14:paraId="2E8D4AC8" w14:textId="77777777" w:rsidR="005355E1" w:rsidRPr="005114CE" w:rsidRDefault="005355E1" w:rsidP="0014663E">
            <w:pPr>
              <w:pStyle w:val="BodyText"/>
            </w:pPr>
            <w:r w:rsidRPr="005114CE">
              <w:t>To:</w:t>
            </w:r>
          </w:p>
        </w:tc>
        <w:bookmarkStart w:id="33" w:name="Text52"/>
        <w:tc>
          <w:tcPr>
            <w:tcW w:w="1269" w:type="dxa"/>
            <w:gridSpan w:val="4"/>
            <w:vAlign w:val="bottom"/>
          </w:tcPr>
          <w:p w14:paraId="7D7A989E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71" w:type="dxa"/>
            <w:gridSpan w:val="10"/>
            <w:vAlign w:val="bottom"/>
          </w:tcPr>
          <w:p w14:paraId="633DEDEA" w14:textId="77777777" w:rsidR="005355E1" w:rsidRPr="005114CE" w:rsidRDefault="005355E1" w:rsidP="0075451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bookmarkStart w:id="34" w:name="Text53"/>
        <w:tc>
          <w:tcPr>
            <w:tcW w:w="4851" w:type="dxa"/>
            <w:gridSpan w:val="22"/>
            <w:vAlign w:val="bottom"/>
          </w:tcPr>
          <w:p w14:paraId="59DD2869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355E1" w:rsidRPr="00613129" w14:paraId="7BD0553C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6254A1E5" w14:textId="77777777" w:rsidR="005355E1" w:rsidRPr="005114CE" w:rsidRDefault="005355E1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63D3B9C9" w14:textId="77777777" w:rsidR="005355E1" w:rsidRPr="009C220D" w:rsidRDefault="005355E1" w:rsidP="0014663E">
            <w:pPr>
              <w:pStyle w:val="BodyText3"/>
            </w:pPr>
            <w:r>
              <w:t>YES</w:t>
            </w:r>
          </w:p>
          <w:p w14:paraId="4C8B4DED" w14:textId="77777777" w:rsidR="005355E1" w:rsidRPr="005114CE" w:rsidRDefault="005355E1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17396B3F" w14:textId="77777777" w:rsidR="005355E1" w:rsidRPr="009C220D" w:rsidRDefault="005355E1" w:rsidP="0014663E">
            <w:pPr>
              <w:pStyle w:val="BodyText3"/>
            </w:pPr>
            <w:r>
              <w:t>NO</w:t>
            </w:r>
          </w:p>
          <w:p w14:paraId="10D403D1" w14:textId="77777777" w:rsidR="005355E1" w:rsidRPr="005114CE" w:rsidRDefault="005355E1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30A317AF" w14:textId="77777777" w:rsidR="005355E1" w:rsidRPr="005114CE" w:rsidRDefault="005355E1" w:rsidP="005557F6">
            <w:pPr>
              <w:rPr>
                <w:szCs w:val="19"/>
              </w:rPr>
            </w:pPr>
          </w:p>
        </w:tc>
      </w:tr>
      <w:tr w:rsidR="005355E1" w:rsidRPr="00613129" w14:paraId="08474D48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0262D5A3" w14:textId="77777777" w:rsidR="005355E1" w:rsidRPr="005114CE" w:rsidRDefault="005355E1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24AA84FD" w14:textId="77777777" w:rsidR="005355E1" w:rsidRDefault="005355E1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3CBCAF49" w14:textId="77777777" w:rsidR="005355E1" w:rsidRPr="005114CE" w:rsidRDefault="005355E1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2D9D580A" w14:textId="77777777" w:rsidR="005355E1" w:rsidRPr="005114CE" w:rsidRDefault="005355E1" w:rsidP="00682C69">
            <w:pPr>
              <w:pStyle w:val="FieldText"/>
            </w:pPr>
          </w:p>
        </w:tc>
      </w:tr>
      <w:tr w:rsidR="005355E1" w:rsidRPr="00613129" w14:paraId="2A169B44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326C67DF" w14:textId="77777777" w:rsidR="005355E1" w:rsidRPr="005114CE" w:rsidRDefault="005355E1" w:rsidP="0014663E">
            <w:pPr>
              <w:pStyle w:val="BodyText"/>
            </w:pPr>
            <w:r w:rsidRPr="005114CE">
              <w:t>Company:</w:t>
            </w:r>
          </w:p>
        </w:tc>
        <w:bookmarkStart w:id="35" w:name="Text54"/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03D9B001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5141CF9C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64C664D1" w14:textId="77777777" w:rsidR="005355E1" w:rsidRPr="009C220D" w:rsidRDefault="005355E1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5E1" w:rsidRPr="00613129" w14:paraId="3FD61846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04F446A" w14:textId="77777777" w:rsidR="005355E1" w:rsidRPr="005114CE" w:rsidRDefault="005355E1" w:rsidP="0014663E">
            <w:pPr>
              <w:pStyle w:val="BodyText"/>
            </w:pPr>
            <w:r w:rsidRPr="005114CE">
              <w:t>Address:</w:t>
            </w:r>
          </w:p>
        </w:tc>
        <w:bookmarkStart w:id="36" w:name="Text55"/>
        <w:tc>
          <w:tcPr>
            <w:tcW w:w="5310" w:type="dxa"/>
            <w:gridSpan w:val="25"/>
            <w:vAlign w:val="bottom"/>
          </w:tcPr>
          <w:p w14:paraId="3C005FA3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51" w:type="dxa"/>
            <w:gridSpan w:val="9"/>
            <w:vAlign w:val="bottom"/>
          </w:tcPr>
          <w:p w14:paraId="7561D4D7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bookmarkStart w:id="37" w:name="Text56"/>
        <w:tc>
          <w:tcPr>
            <w:tcW w:w="3060" w:type="dxa"/>
            <w:gridSpan w:val="11"/>
            <w:vAlign w:val="bottom"/>
          </w:tcPr>
          <w:p w14:paraId="452F3A23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355E1" w:rsidRPr="00613129" w14:paraId="15F9212D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36DFAD1" w14:textId="77777777" w:rsidR="005355E1" w:rsidRPr="005114CE" w:rsidRDefault="005355E1" w:rsidP="0014663E">
            <w:pPr>
              <w:pStyle w:val="BodyText"/>
            </w:pPr>
            <w:r w:rsidRPr="005114CE">
              <w:t>Job Title:</w:t>
            </w:r>
          </w:p>
        </w:tc>
        <w:bookmarkStart w:id="38" w:name="Text57"/>
        <w:tc>
          <w:tcPr>
            <w:tcW w:w="2970" w:type="dxa"/>
            <w:gridSpan w:val="14"/>
            <w:vAlign w:val="bottom"/>
          </w:tcPr>
          <w:p w14:paraId="7D3BDF0A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00" w:type="dxa"/>
            <w:gridSpan w:val="9"/>
            <w:vAlign w:val="bottom"/>
          </w:tcPr>
          <w:p w14:paraId="7CE88EE5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00BEE899" w14:textId="77777777" w:rsidR="005355E1" w:rsidRPr="009C220D" w:rsidRDefault="005355E1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36EDDD5F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5E524A4C" w14:textId="77777777" w:rsidR="005355E1" w:rsidRPr="009C220D" w:rsidRDefault="005355E1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5E1" w:rsidRPr="00613129" w14:paraId="0040E584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117A6D7A" w14:textId="77777777" w:rsidR="005355E1" w:rsidRPr="005114CE" w:rsidRDefault="005355E1" w:rsidP="0014663E">
            <w:pPr>
              <w:pStyle w:val="BodyText"/>
            </w:pPr>
            <w:r w:rsidRPr="005114CE">
              <w:t>Responsibilities:</w:t>
            </w:r>
          </w:p>
        </w:tc>
        <w:bookmarkStart w:id="39" w:name="Text58"/>
        <w:tc>
          <w:tcPr>
            <w:tcW w:w="9171" w:type="dxa"/>
            <w:gridSpan w:val="42"/>
            <w:vAlign w:val="bottom"/>
          </w:tcPr>
          <w:p w14:paraId="20C6A8A7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5355E1" w:rsidRPr="00613129" w14:paraId="38379FBC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4B19A12" w14:textId="77777777" w:rsidR="005355E1" w:rsidRPr="005114CE" w:rsidRDefault="005355E1" w:rsidP="0014663E">
            <w:pPr>
              <w:pStyle w:val="BodyText"/>
            </w:pPr>
            <w:r w:rsidRPr="005114CE">
              <w:t>From:</w:t>
            </w:r>
          </w:p>
        </w:tc>
        <w:bookmarkStart w:id="40" w:name="Text59"/>
        <w:tc>
          <w:tcPr>
            <w:tcW w:w="1296" w:type="dxa"/>
            <w:gridSpan w:val="10"/>
            <w:vAlign w:val="bottom"/>
          </w:tcPr>
          <w:p w14:paraId="3C708952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540" w:type="dxa"/>
            <w:gridSpan w:val="2"/>
            <w:vAlign w:val="bottom"/>
          </w:tcPr>
          <w:p w14:paraId="4450DC6A" w14:textId="77777777" w:rsidR="005355E1" w:rsidRPr="005114CE" w:rsidRDefault="005355E1" w:rsidP="0014663E">
            <w:pPr>
              <w:pStyle w:val="BodyText"/>
            </w:pPr>
            <w:r w:rsidRPr="005114CE">
              <w:t>To:</w:t>
            </w:r>
          </w:p>
        </w:tc>
        <w:bookmarkStart w:id="41" w:name="Text60"/>
        <w:tc>
          <w:tcPr>
            <w:tcW w:w="1269" w:type="dxa"/>
            <w:gridSpan w:val="4"/>
            <w:vAlign w:val="bottom"/>
          </w:tcPr>
          <w:p w14:paraId="6D24AF3D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71" w:type="dxa"/>
            <w:gridSpan w:val="10"/>
            <w:vAlign w:val="bottom"/>
          </w:tcPr>
          <w:p w14:paraId="3363A41B" w14:textId="77777777" w:rsidR="005355E1" w:rsidRPr="005114CE" w:rsidRDefault="005355E1" w:rsidP="0075451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bookmarkStart w:id="42" w:name="Text61"/>
        <w:tc>
          <w:tcPr>
            <w:tcW w:w="4851" w:type="dxa"/>
            <w:gridSpan w:val="22"/>
            <w:vAlign w:val="bottom"/>
          </w:tcPr>
          <w:p w14:paraId="109B7DD9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5355E1" w:rsidRPr="00613129" w14:paraId="477E9A80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48F7C816" w14:textId="77777777" w:rsidR="005355E1" w:rsidRPr="005114CE" w:rsidRDefault="005355E1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64C3D732" w14:textId="77777777" w:rsidR="005355E1" w:rsidRPr="009C220D" w:rsidRDefault="005355E1" w:rsidP="0014663E">
            <w:pPr>
              <w:pStyle w:val="BodyText3"/>
            </w:pPr>
            <w:r>
              <w:t>YES</w:t>
            </w:r>
          </w:p>
          <w:p w14:paraId="482385E3" w14:textId="77777777" w:rsidR="005355E1" w:rsidRPr="005114CE" w:rsidRDefault="005355E1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15D41E73" w14:textId="77777777" w:rsidR="005355E1" w:rsidRPr="009C220D" w:rsidRDefault="005355E1" w:rsidP="0014663E">
            <w:pPr>
              <w:pStyle w:val="BodyText3"/>
            </w:pPr>
            <w:r>
              <w:t>NO</w:t>
            </w:r>
          </w:p>
          <w:p w14:paraId="05A0D21C" w14:textId="77777777" w:rsidR="005355E1" w:rsidRPr="005114CE" w:rsidRDefault="005355E1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05A935B8" w14:textId="77777777" w:rsidR="005355E1" w:rsidRPr="005114CE" w:rsidRDefault="005355E1" w:rsidP="007E2A15">
            <w:pPr>
              <w:rPr>
                <w:szCs w:val="19"/>
              </w:rPr>
            </w:pPr>
          </w:p>
        </w:tc>
      </w:tr>
      <w:tr w:rsidR="005355E1" w:rsidRPr="00613129" w14:paraId="2ADE5BF8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EFA055A" w14:textId="77777777" w:rsidR="005355E1" w:rsidRPr="005114CE" w:rsidRDefault="005355E1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38AC3A44" w14:textId="77777777" w:rsidR="005355E1" w:rsidRDefault="005355E1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4244241C" w14:textId="77777777" w:rsidR="005355E1" w:rsidRPr="005114CE" w:rsidRDefault="005355E1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4B2A251B" w14:textId="77777777" w:rsidR="005355E1" w:rsidRPr="005114CE" w:rsidRDefault="005355E1" w:rsidP="00682C69">
            <w:pPr>
              <w:pStyle w:val="FieldText"/>
            </w:pPr>
          </w:p>
        </w:tc>
      </w:tr>
      <w:tr w:rsidR="005355E1" w:rsidRPr="00613129" w14:paraId="7404A330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2F7B06CC" w14:textId="77777777" w:rsidR="005355E1" w:rsidRPr="005114CE" w:rsidRDefault="005355E1" w:rsidP="0014663E">
            <w:pPr>
              <w:pStyle w:val="BodyText"/>
            </w:pPr>
            <w:r w:rsidRPr="005114CE">
              <w:t>Company:</w:t>
            </w:r>
          </w:p>
        </w:tc>
        <w:bookmarkStart w:id="43" w:name="Text62"/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1DC08173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7D32DB3C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2311916C" w14:textId="77777777" w:rsidR="005355E1" w:rsidRPr="009C220D" w:rsidRDefault="005355E1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5E1" w:rsidRPr="00613129" w14:paraId="7F8DA69D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0F56929" w14:textId="77777777" w:rsidR="005355E1" w:rsidRPr="005114CE" w:rsidRDefault="005355E1" w:rsidP="0014663E">
            <w:pPr>
              <w:pStyle w:val="BodyText"/>
            </w:pPr>
            <w:r w:rsidRPr="005114CE">
              <w:t>Address:</w:t>
            </w:r>
          </w:p>
        </w:tc>
        <w:bookmarkStart w:id="44" w:name="Text63"/>
        <w:tc>
          <w:tcPr>
            <w:tcW w:w="5310" w:type="dxa"/>
            <w:gridSpan w:val="25"/>
            <w:vAlign w:val="bottom"/>
          </w:tcPr>
          <w:p w14:paraId="11D04C7F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51" w:type="dxa"/>
            <w:gridSpan w:val="9"/>
            <w:vAlign w:val="bottom"/>
          </w:tcPr>
          <w:p w14:paraId="7F136EB0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bookmarkStart w:id="45" w:name="Text64"/>
        <w:tc>
          <w:tcPr>
            <w:tcW w:w="3060" w:type="dxa"/>
            <w:gridSpan w:val="11"/>
            <w:vAlign w:val="bottom"/>
          </w:tcPr>
          <w:p w14:paraId="278A4BE0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5355E1" w:rsidRPr="00613129" w14:paraId="7A651DBB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83DD7DB" w14:textId="77777777" w:rsidR="005355E1" w:rsidRPr="005114CE" w:rsidRDefault="005355E1" w:rsidP="0014663E">
            <w:pPr>
              <w:pStyle w:val="BodyText"/>
            </w:pPr>
            <w:r w:rsidRPr="005114CE">
              <w:t>Job Title:</w:t>
            </w:r>
          </w:p>
        </w:tc>
        <w:bookmarkStart w:id="46" w:name="Text65"/>
        <w:tc>
          <w:tcPr>
            <w:tcW w:w="2970" w:type="dxa"/>
            <w:gridSpan w:val="14"/>
            <w:vAlign w:val="bottom"/>
          </w:tcPr>
          <w:p w14:paraId="778EF274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800" w:type="dxa"/>
            <w:gridSpan w:val="9"/>
            <w:vAlign w:val="bottom"/>
          </w:tcPr>
          <w:p w14:paraId="41F83CC2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6B3FB89D" w14:textId="77777777" w:rsidR="005355E1" w:rsidRPr="009C220D" w:rsidRDefault="005355E1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069A4C96" w14:textId="77777777" w:rsidR="005355E1" w:rsidRPr="005114CE" w:rsidRDefault="005355E1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6878B92F" w14:textId="77777777" w:rsidR="005355E1" w:rsidRPr="009C220D" w:rsidRDefault="005355E1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5E1" w:rsidRPr="00613129" w14:paraId="327A6762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14329116" w14:textId="77777777" w:rsidR="005355E1" w:rsidRPr="005114CE" w:rsidRDefault="005355E1" w:rsidP="0014663E">
            <w:pPr>
              <w:pStyle w:val="BodyText"/>
            </w:pPr>
            <w:r w:rsidRPr="005114CE">
              <w:t>Responsibilities:</w:t>
            </w:r>
          </w:p>
        </w:tc>
        <w:bookmarkStart w:id="47" w:name="Text66"/>
        <w:tc>
          <w:tcPr>
            <w:tcW w:w="9171" w:type="dxa"/>
            <w:gridSpan w:val="42"/>
            <w:vAlign w:val="bottom"/>
          </w:tcPr>
          <w:p w14:paraId="72F4C019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5355E1" w:rsidRPr="00613129" w14:paraId="183BAAED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1CDCEE73" w14:textId="77777777" w:rsidR="005355E1" w:rsidRPr="005114CE" w:rsidRDefault="005355E1" w:rsidP="0014663E">
            <w:pPr>
              <w:pStyle w:val="BodyText"/>
            </w:pPr>
            <w:r w:rsidRPr="005114CE">
              <w:t>From:</w:t>
            </w:r>
          </w:p>
        </w:tc>
        <w:bookmarkStart w:id="48" w:name="Text67"/>
        <w:tc>
          <w:tcPr>
            <w:tcW w:w="1296" w:type="dxa"/>
            <w:gridSpan w:val="10"/>
            <w:vAlign w:val="bottom"/>
          </w:tcPr>
          <w:p w14:paraId="62B46F11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40" w:type="dxa"/>
            <w:gridSpan w:val="2"/>
            <w:vAlign w:val="bottom"/>
          </w:tcPr>
          <w:p w14:paraId="3F15CF58" w14:textId="77777777" w:rsidR="005355E1" w:rsidRPr="005114CE" w:rsidRDefault="005355E1" w:rsidP="0014663E">
            <w:pPr>
              <w:pStyle w:val="BodyText"/>
            </w:pPr>
            <w:r w:rsidRPr="005114CE">
              <w:t>To:</w:t>
            </w:r>
          </w:p>
        </w:tc>
        <w:bookmarkStart w:id="49" w:name="Text68"/>
        <w:tc>
          <w:tcPr>
            <w:tcW w:w="1269" w:type="dxa"/>
            <w:gridSpan w:val="4"/>
            <w:vAlign w:val="bottom"/>
          </w:tcPr>
          <w:p w14:paraId="42C03996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71" w:type="dxa"/>
            <w:gridSpan w:val="10"/>
            <w:vAlign w:val="bottom"/>
          </w:tcPr>
          <w:p w14:paraId="636E086E" w14:textId="77777777" w:rsidR="005355E1" w:rsidRPr="005114CE" w:rsidRDefault="005355E1" w:rsidP="0075451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bookmarkStart w:id="50" w:name="Text69"/>
        <w:tc>
          <w:tcPr>
            <w:tcW w:w="4851" w:type="dxa"/>
            <w:gridSpan w:val="22"/>
            <w:vAlign w:val="bottom"/>
          </w:tcPr>
          <w:p w14:paraId="0F46551B" w14:textId="77777777" w:rsidR="005355E1" w:rsidRPr="009C220D" w:rsidRDefault="005355E1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355E1" w:rsidRPr="00613129" w14:paraId="357CC57A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44190FD4" w14:textId="77777777" w:rsidR="005355E1" w:rsidRPr="005114CE" w:rsidRDefault="005355E1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108107AB" w14:textId="77777777" w:rsidR="005355E1" w:rsidRPr="009C220D" w:rsidRDefault="005355E1" w:rsidP="0014663E">
            <w:pPr>
              <w:pStyle w:val="BodyText3"/>
            </w:pPr>
            <w:r>
              <w:t>YES</w:t>
            </w:r>
          </w:p>
          <w:p w14:paraId="410FE1D2" w14:textId="77777777" w:rsidR="005355E1" w:rsidRPr="005114CE" w:rsidRDefault="005355E1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1956FFB2" w14:textId="77777777" w:rsidR="005355E1" w:rsidRPr="009C220D" w:rsidRDefault="005355E1" w:rsidP="0014663E">
            <w:pPr>
              <w:pStyle w:val="BodyText3"/>
            </w:pPr>
            <w:r>
              <w:t>NO</w:t>
            </w:r>
          </w:p>
          <w:p w14:paraId="399C114D" w14:textId="77777777" w:rsidR="005355E1" w:rsidRPr="005114CE" w:rsidRDefault="005355E1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47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3350954F" w14:textId="77777777" w:rsidR="005355E1" w:rsidRPr="009C220D" w:rsidRDefault="005355E1" w:rsidP="007E2A15">
            <w:pPr>
              <w:rPr>
                <w:b/>
                <w:szCs w:val="19"/>
              </w:rPr>
            </w:pPr>
          </w:p>
        </w:tc>
      </w:tr>
      <w:tr w:rsidR="005355E1" w:rsidRPr="00613129" w14:paraId="29355BD5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0EB0A1A1" w14:textId="77777777" w:rsidR="005355E1" w:rsidRDefault="005355E1" w:rsidP="00682C69">
            <w:pPr>
              <w:pStyle w:val="BodyText"/>
            </w:pPr>
          </w:p>
        </w:tc>
      </w:tr>
      <w:tr w:rsidR="005355E1" w:rsidRPr="00613129" w14:paraId="3EA273F4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7F10B2A6" w14:textId="77777777" w:rsidR="005355E1" w:rsidRPr="006D779C" w:rsidRDefault="005355E1" w:rsidP="00D6155E">
            <w:pPr>
              <w:pStyle w:val="Heading3"/>
            </w:pPr>
            <w:r>
              <w:t>Military Service</w:t>
            </w:r>
          </w:p>
        </w:tc>
      </w:tr>
      <w:tr w:rsidR="005355E1" w:rsidRPr="005114CE" w14:paraId="7B008542" w14:textId="77777777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794735F9" w14:textId="77777777" w:rsidR="005355E1" w:rsidRPr="005114CE" w:rsidRDefault="005355E1" w:rsidP="00902964">
            <w:pPr>
              <w:pStyle w:val="BodyText"/>
            </w:pPr>
            <w:r w:rsidRPr="005114CE">
              <w:t>Branch:</w:t>
            </w:r>
          </w:p>
        </w:tc>
        <w:bookmarkStart w:id="51" w:name="Text70"/>
        <w:tc>
          <w:tcPr>
            <w:tcW w:w="5679" w:type="dxa"/>
            <w:gridSpan w:val="29"/>
            <w:vAlign w:val="bottom"/>
          </w:tcPr>
          <w:p w14:paraId="3BEE8599" w14:textId="77777777" w:rsidR="005355E1" w:rsidRPr="009C220D" w:rsidRDefault="005355E1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801" w:type="dxa"/>
            <w:gridSpan w:val="5"/>
            <w:vAlign w:val="bottom"/>
          </w:tcPr>
          <w:p w14:paraId="4888070A" w14:textId="77777777" w:rsidR="005355E1" w:rsidRPr="005114CE" w:rsidRDefault="005355E1" w:rsidP="000D2BB8">
            <w:pPr>
              <w:pStyle w:val="BodyText"/>
              <w:jc w:val="right"/>
            </w:pPr>
            <w:r w:rsidRPr="005114CE">
              <w:t>From:</w:t>
            </w:r>
          </w:p>
        </w:tc>
        <w:bookmarkStart w:id="52" w:name="Text71"/>
        <w:tc>
          <w:tcPr>
            <w:tcW w:w="1080" w:type="dxa"/>
            <w:gridSpan w:val="6"/>
            <w:vAlign w:val="bottom"/>
          </w:tcPr>
          <w:p w14:paraId="2582D6E9" w14:textId="77777777" w:rsidR="005355E1" w:rsidRPr="009C220D" w:rsidRDefault="005355E1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3"/>
            <w:vAlign w:val="bottom"/>
          </w:tcPr>
          <w:p w14:paraId="277B7F0A" w14:textId="77777777" w:rsidR="005355E1" w:rsidRPr="005114CE" w:rsidRDefault="005355E1" w:rsidP="000D2BB8">
            <w:pPr>
              <w:pStyle w:val="BodyText"/>
              <w:jc w:val="right"/>
            </w:pPr>
            <w:r w:rsidRPr="005114CE">
              <w:t>To:</w:t>
            </w:r>
          </w:p>
        </w:tc>
        <w:bookmarkStart w:id="53" w:name="Text72"/>
        <w:tc>
          <w:tcPr>
            <w:tcW w:w="1791" w:type="dxa"/>
            <w:gridSpan w:val="4"/>
            <w:vAlign w:val="bottom"/>
          </w:tcPr>
          <w:p w14:paraId="47C566AB" w14:textId="77777777" w:rsidR="005355E1" w:rsidRPr="009C220D" w:rsidRDefault="005355E1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5355E1" w:rsidRPr="005114CE" w14:paraId="581DB385" w14:textId="77777777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14:paraId="5E053EB1" w14:textId="77777777" w:rsidR="005355E1" w:rsidRPr="005114CE" w:rsidRDefault="005355E1" w:rsidP="00902964">
            <w:pPr>
              <w:pStyle w:val="BodyText"/>
            </w:pPr>
            <w:r w:rsidRPr="005114CE">
              <w:t>Rank at Discharge:</w:t>
            </w:r>
          </w:p>
        </w:tc>
        <w:bookmarkStart w:id="54" w:name="Text73"/>
        <w:tc>
          <w:tcPr>
            <w:tcW w:w="3339" w:type="dxa"/>
            <w:gridSpan w:val="15"/>
            <w:vAlign w:val="bottom"/>
          </w:tcPr>
          <w:p w14:paraId="0A43071D" w14:textId="77777777" w:rsidR="005355E1" w:rsidRPr="009C220D" w:rsidRDefault="005355E1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061" w:type="dxa"/>
            <w:gridSpan w:val="11"/>
            <w:vAlign w:val="bottom"/>
          </w:tcPr>
          <w:p w14:paraId="48748BD9" w14:textId="77777777" w:rsidR="005355E1" w:rsidRPr="005114CE" w:rsidRDefault="005355E1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bookmarkStart w:id="55" w:name="Text74"/>
        <w:tc>
          <w:tcPr>
            <w:tcW w:w="3411" w:type="dxa"/>
            <w:gridSpan w:val="13"/>
            <w:vAlign w:val="bottom"/>
          </w:tcPr>
          <w:p w14:paraId="3A25D308" w14:textId="77777777" w:rsidR="005355E1" w:rsidRPr="009C220D" w:rsidRDefault="005355E1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5355E1" w:rsidRPr="005114CE" w14:paraId="53B705B9" w14:textId="77777777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14:paraId="067CD873" w14:textId="77777777" w:rsidR="005355E1" w:rsidRPr="005114CE" w:rsidRDefault="005355E1" w:rsidP="00902964">
            <w:pPr>
              <w:pStyle w:val="BodyText"/>
            </w:pPr>
            <w:r w:rsidRPr="005114CE">
              <w:t>If other than honorable, explain:</w:t>
            </w:r>
          </w:p>
        </w:tc>
        <w:bookmarkStart w:id="56" w:name="Text75"/>
        <w:tc>
          <w:tcPr>
            <w:tcW w:w="7731" w:type="dxa"/>
            <w:gridSpan w:val="34"/>
            <w:vAlign w:val="bottom"/>
          </w:tcPr>
          <w:p w14:paraId="7E88732A" w14:textId="77777777" w:rsidR="005355E1" w:rsidRPr="009C220D" w:rsidRDefault="005355E1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5355E1" w:rsidRPr="005114CE" w14:paraId="127DB7FC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2F63609A" w14:textId="77777777" w:rsidR="005355E1" w:rsidRPr="005114CE" w:rsidRDefault="005355E1" w:rsidP="00682C69">
            <w:pPr>
              <w:pStyle w:val="BodyText"/>
            </w:pPr>
          </w:p>
        </w:tc>
      </w:tr>
      <w:tr w:rsidR="005355E1" w:rsidRPr="00613129" w14:paraId="57752682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7C07EF52" w14:textId="77777777" w:rsidR="005355E1" w:rsidRPr="009C220D" w:rsidRDefault="005355E1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5355E1" w:rsidRPr="00613129" w14:paraId="43A61E29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44531DAC" w14:textId="77777777" w:rsidR="005355E1" w:rsidRDefault="005355E1" w:rsidP="00841645">
            <w:pPr>
              <w:rPr>
                <w:sz w:val="20"/>
                <w:szCs w:val="20"/>
              </w:rPr>
            </w:pPr>
          </w:p>
        </w:tc>
      </w:tr>
      <w:tr w:rsidR="005355E1" w:rsidRPr="005114CE" w14:paraId="00B33403" w14:textId="77777777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14:paraId="56DFDA18" w14:textId="77777777" w:rsidR="005355E1" w:rsidRPr="005114CE" w:rsidRDefault="005355E1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64BEA455" w14:textId="77777777" w:rsidR="005355E1" w:rsidRPr="005114CE" w:rsidRDefault="005355E1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5355E1" w:rsidRPr="005114CE" w14:paraId="2DD426CD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5DF167A" w14:textId="77777777" w:rsidR="005355E1" w:rsidRPr="005114CE" w:rsidRDefault="005355E1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0A6E39CA" w14:textId="77777777" w:rsidR="005355E1" w:rsidRPr="005114CE" w:rsidRDefault="005355E1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41ABB5F3" w14:textId="77777777" w:rsidR="005355E1" w:rsidRPr="005114CE" w:rsidRDefault="005355E1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737014A0" w14:textId="77777777" w:rsidR="005355E1" w:rsidRPr="005114CE" w:rsidRDefault="005355E1" w:rsidP="00682C69">
            <w:pPr>
              <w:pStyle w:val="FieldText"/>
            </w:pPr>
          </w:p>
        </w:tc>
      </w:tr>
    </w:tbl>
    <w:p w14:paraId="3EE156DF" w14:textId="77777777" w:rsidR="005355E1" w:rsidRPr="004E34C6" w:rsidRDefault="005355E1" w:rsidP="004E34C6"/>
    <w:sectPr w:rsidR="005355E1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8E"/>
    <w:rsid w:val="000071F7"/>
    <w:rsid w:val="00010B00"/>
    <w:rsid w:val="0002798A"/>
    <w:rsid w:val="00073E8E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67E9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9418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55E1"/>
    <w:rsid w:val="005474F6"/>
    <w:rsid w:val="005557F6"/>
    <w:rsid w:val="00563778"/>
    <w:rsid w:val="005B3A99"/>
    <w:rsid w:val="005B4AE2"/>
    <w:rsid w:val="005E63CC"/>
    <w:rsid w:val="005F6E87"/>
    <w:rsid w:val="005F791F"/>
    <w:rsid w:val="00602B79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7588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47AB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5EEB"/>
    <w:rsid w:val="00AD2B47"/>
    <w:rsid w:val="00AE6FA4"/>
    <w:rsid w:val="00B01A0F"/>
    <w:rsid w:val="00B03907"/>
    <w:rsid w:val="00B11811"/>
    <w:rsid w:val="00B311E1"/>
    <w:rsid w:val="00B4735C"/>
    <w:rsid w:val="00B579DF"/>
    <w:rsid w:val="00B73081"/>
    <w:rsid w:val="00B90EC2"/>
    <w:rsid w:val="00BA268F"/>
    <w:rsid w:val="00BF1AC0"/>
    <w:rsid w:val="00BF387F"/>
    <w:rsid w:val="00C079CA"/>
    <w:rsid w:val="00C45FDA"/>
    <w:rsid w:val="00C52283"/>
    <w:rsid w:val="00C67741"/>
    <w:rsid w:val="00C74647"/>
    <w:rsid w:val="00C76039"/>
    <w:rsid w:val="00C76480"/>
    <w:rsid w:val="00C80AD2"/>
    <w:rsid w:val="00C92FD6"/>
    <w:rsid w:val="00CE23E7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5FF3"/>
    <w:rsid w:val="00F83033"/>
    <w:rsid w:val="00F966AA"/>
    <w:rsid w:val="00FB538F"/>
    <w:rsid w:val="00FC21B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B9ECE0"/>
  <w15:docId w15:val="{2DDFEE8A-A5D5-4CA7-8DEE-89EEE5F9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E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E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E8E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E8E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55E"/>
    <w:rPr>
      <w:rFonts w:ascii="Arial" w:hAnsi="Arial" w:cs="Times New Roman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3E8E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3D5B"/>
    <w:pPr>
      <w:jc w:val="center"/>
    </w:pPr>
    <w:rPr>
      <w:sz w:val="14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3E8E"/>
    <w:rPr>
      <w:rFonts w:ascii="Arial" w:hAnsi="Arial" w:cs="Times New Roman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uiPriority w:val="99"/>
    <w:rsid w:val="00617C65"/>
    <w:rPr>
      <w:b/>
    </w:rPr>
  </w:style>
  <w:style w:type="character" w:customStyle="1" w:styleId="FieldTextChar">
    <w:name w:val="Field Text Char"/>
    <w:basedOn w:val="BodyTextChar"/>
    <w:link w:val="FieldText"/>
    <w:uiPriority w:val="99"/>
    <w:locked/>
    <w:rsid w:val="00617C65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uiPriority w:val="99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w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Rebecca West</dc:creator>
  <cp:keywords/>
  <dc:description/>
  <cp:lastModifiedBy>Vanessa</cp:lastModifiedBy>
  <cp:revision>2</cp:revision>
  <cp:lastPrinted>2002-05-23T17:14:00Z</cp:lastPrinted>
  <dcterms:created xsi:type="dcterms:W3CDTF">2020-09-16T16:40:00Z</dcterms:created>
  <dcterms:modified xsi:type="dcterms:W3CDTF">2020-09-16T16:40:00Z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